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07" w:rsidRDefault="00094E07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.2020</w:t>
                            </w:r>
                            <w:r w:rsidRPr="00A94987">
                              <w:rPr>
                                <w:b/>
                              </w:rPr>
                              <w:t>г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094E07" w:rsidRDefault="00094E07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23</w:t>
                      </w:r>
                      <w:r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  <w:r>
                        <w:rPr>
                          <w:b/>
                        </w:rPr>
                        <w:t>.2020</w:t>
                      </w:r>
                      <w:r w:rsidRPr="00A94987">
                        <w:rPr>
                          <w:b/>
                        </w:rPr>
                        <w:t>г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CF6061" w:rsidRPr="00CF6061">
        <w:rPr>
          <w:sz w:val="60"/>
          <w:szCs w:val="44"/>
        </w:rPr>
        <w:t>40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CF6061" w:rsidRPr="00CF6061" w:rsidRDefault="00CF6061" w:rsidP="00CF6061">
      <w:pPr>
        <w:jc w:val="center"/>
        <w:outlineLvl w:val="0"/>
        <w:rPr>
          <w:b/>
          <w:sz w:val="18"/>
          <w:szCs w:val="18"/>
        </w:rPr>
      </w:pPr>
      <w:r w:rsidRPr="00CF6061">
        <w:rPr>
          <w:b/>
          <w:sz w:val="18"/>
          <w:szCs w:val="18"/>
        </w:rPr>
        <w:t>МУНИЦИПАЛЬНОЕ ОБРАЗОВАНИЕ</w:t>
      </w:r>
    </w:p>
    <w:p w:rsidR="00CF6061" w:rsidRPr="00CF6061" w:rsidRDefault="00CF6061" w:rsidP="00CF6061">
      <w:pPr>
        <w:jc w:val="center"/>
        <w:outlineLvl w:val="0"/>
        <w:rPr>
          <w:b/>
          <w:sz w:val="18"/>
          <w:szCs w:val="18"/>
        </w:rPr>
      </w:pPr>
      <w:r w:rsidRPr="00CF6061">
        <w:rPr>
          <w:b/>
          <w:sz w:val="18"/>
          <w:szCs w:val="18"/>
        </w:rPr>
        <w:t>«ЗОРКАЛЬЦЕВСКОЕ СЕЛЬСКОЕ ПОСЕЛЕНИЕ»</w:t>
      </w:r>
    </w:p>
    <w:p w:rsidR="00CF6061" w:rsidRPr="00CF6061" w:rsidRDefault="00CF6061" w:rsidP="00CF6061">
      <w:pPr>
        <w:rPr>
          <w:sz w:val="18"/>
          <w:szCs w:val="18"/>
        </w:rPr>
      </w:pPr>
    </w:p>
    <w:p w:rsidR="00CF6061" w:rsidRPr="00CF6061" w:rsidRDefault="00CF6061" w:rsidP="00CF6061">
      <w:pPr>
        <w:jc w:val="center"/>
        <w:outlineLvl w:val="0"/>
        <w:rPr>
          <w:b/>
          <w:sz w:val="18"/>
          <w:szCs w:val="18"/>
        </w:rPr>
      </w:pPr>
      <w:r w:rsidRPr="00CF6061">
        <w:rPr>
          <w:b/>
          <w:sz w:val="18"/>
          <w:szCs w:val="18"/>
        </w:rPr>
        <w:t>АДМИНИСТРАЦИЯ ЗОРКАЛЬЦЕВСКОГО СЕЛЬСКОГО ПОСЕЛЕНИЯ</w:t>
      </w:r>
    </w:p>
    <w:p w:rsidR="00CF6061" w:rsidRPr="00CF6061" w:rsidRDefault="00CF6061" w:rsidP="00CF6061">
      <w:pPr>
        <w:rPr>
          <w:b/>
          <w:sz w:val="18"/>
          <w:szCs w:val="18"/>
        </w:rPr>
      </w:pPr>
    </w:p>
    <w:p w:rsidR="00CF6061" w:rsidRPr="00CF6061" w:rsidRDefault="00CF6061" w:rsidP="00CF6061">
      <w:pPr>
        <w:jc w:val="center"/>
        <w:outlineLvl w:val="0"/>
        <w:rPr>
          <w:sz w:val="18"/>
          <w:szCs w:val="18"/>
        </w:rPr>
      </w:pPr>
      <w:r w:rsidRPr="00CF6061">
        <w:rPr>
          <w:sz w:val="18"/>
          <w:szCs w:val="18"/>
        </w:rPr>
        <w:t>ПОСТАНОВЛЕНИЕ</w:t>
      </w:r>
    </w:p>
    <w:p w:rsidR="00CF6061" w:rsidRPr="00CF6061" w:rsidRDefault="00CF6061" w:rsidP="00CF6061">
      <w:pPr>
        <w:rPr>
          <w:sz w:val="18"/>
          <w:szCs w:val="18"/>
        </w:rPr>
      </w:pPr>
    </w:p>
    <w:p w:rsidR="00CF6061" w:rsidRPr="00CF6061" w:rsidRDefault="00CF6061" w:rsidP="00CF6061">
      <w:pPr>
        <w:rPr>
          <w:sz w:val="18"/>
          <w:szCs w:val="18"/>
        </w:rPr>
      </w:pPr>
      <w:r w:rsidRPr="00CF6061">
        <w:rPr>
          <w:sz w:val="18"/>
          <w:szCs w:val="18"/>
        </w:rPr>
        <w:t>«24» апреля 2020 г                                                                                     № 140</w:t>
      </w:r>
    </w:p>
    <w:p w:rsidR="00CF6061" w:rsidRPr="00CF6061" w:rsidRDefault="00CF6061" w:rsidP="00CF6061">
      <w:pPr>
        <w:rPr>
          <w:sz w:val="18"/>
          <w:szCs w:val="18"/>
        </w:rPr>
      </w:pPr>
    </w:p>
    <w:p w:rsidR="00CF6061" w:rsidRPr="00CF6061" w:rsidRDefault="00CF6061" w:rsidP="00CF6061">
      <w:pPr>
        <w:rPr>
          <w:sz w:val="18"/>
          <w:szCs w:val="18"/>
        </w:rPr>
      </w:pPr>
      <w:r w:rsidRPr="00CF6061">
        <w:rPr>
          <w:sz w:val="18"/>
          <w:szCs w:val="18"/>
        </w:rPr>
        <w:t>с. Зоркальцево</w:t>
      </w:r>
    </w:p>
    <w:p w:rsidR="00CF6061" w:rsidRPr="00CF6061" w:rsidRDefault="00CF6061" w:rsidP="00CF6061">
      <w:pPr>
        <w:suppressAutoHyphens/>
        <w:ind w:right="-539"/>
        <w:rPr>
          <w:sz w:val="18"/>
          <w:szCs w:val="18"/>
          <w:lang w:eastAsia="ar-SA"/>
        </w:rPr>
      </w:pPr>
    </w:p>
    <w:p w:rsidR="00CF6061" w:rsidRPr="00CF6061" w:rsidRDefault="00CF6061" w:rsidP="00CF6061">
      <w:pPr>
        <w:suppressAutoHyphens/>
        <w:ind w:right="-539"/>
        <w:rPr>
          <w:sz w:val="18"/>
          <w:szCs w:val="18"/>
          <w:lang w:eastAsia="ar-SA"/>
        </w:rPr>
      </w:pPr>
      <w:r w:rsidRPr="00CF6061">
        <w:rPr>
          <w:sz w:val="18"/>
          <w:szCs w:val="18"/>
          <w:lang w:eastAsia="ar-SA"/>
        </w:rPr>
        <w:t xml:space="preserve">О признании </w:t>
      </w:r>
      <w:proofErr w:type="gramStart"/>
      <w:r w:rsidRPr="00CF6061">
        <w:rPr>
          <w:sz w:val="18"/>
          <w:szCs w:val="18"/>
          <w:lang w:eastAsia="ar-SA"/>
        </w:rPr>
        <w:t>утратившим</w:t>
      </w:r>
      <w:proofErr w:type="gramEnd"/>
      <w:r w:rsidRPr="00CF6061">
        <w:rPr>
          <w:sz w:val="18"/>
          <w:szCs w:val="18"/>
          <w:lang w:eastAsia="ar-SA"/>
        </w:rPr>
        <w:t xml:space="preserve"> силу постановления</w:t>
      </w:r>
    </w:p>
    <w:p w:rsidR="00CF6061" w:rsidRPr="00CF6061" w:rsidRDefault="00CF6061" w:rsidP="00CF6061">
      <w:pPr>
        <w:suppressAutoHyphens/>
        <w:ind w:right="-539"/>
        <w:rPr>
          <w:sz w:val="18"/>
          <w:szCs w:val="18"/>
          <w:lang w:eastAsia="ar-SA"/>
        </w:rPr>
      </w:pPr>
      <w:r w:rsidRPr="00CF6061">
        <w:rPr>
          <w:sz w:val="18"/>
          <w:szCs w:val="18"/>
          <w:lang w:eastAsia="ar-SA"/>
        </w:rPr>
        <w:t xml:space="preserve">Администрации Зоркальцевского </w:t>
      </w:r>
    </w:p>
    <w:p w:rsidR="00CF6061" w:rsidRPr="00CF6061" w:rsidRDefault="00CF6061" w:rsidP="00CF6061">
      <w:pPr>
        <w:suppressAutoHyphens/>
        <w:ind w:right="-539"/>
        <w:rPr>
          <w:sz w:val="18"/>
          <w:szCs w:val="18"/>
          <w:lang w:eastAsia="ar-SA"/>
        </w:rPr>
      </w:pPr>
      <w:r w:rsidRPr="00CF6061">
        <w:rPr>
          <w:sz w:val="18"/>
          <w:szCs w:val="18"/>
          <w:lang w:eastAsia="ar-SA"/>
        </w:rPr>
        <w:t xml:space="preserve">сельского поселения </w:t>
      </w:r>
    </w:p>
    <w:p w:rsidR="00CF6061" w:rsidRPr="00CF6061" w:rsidRDefault="00CF6061" w:rsidP="00CF6061">
      <w:pPr>
        <w:suppressAutoHyphens/>
        <w:ind w:right="-539"/>
        <w:rPr>
          <w:sz w:val="18"/>
          <w:szCs w:val="18"/>
          <w:lang w:eastAsia="ar-SA"/>
        </w:rPr>
      </w:pPr>
      <w:r w:rsidRPr="00CF6061">
        <w:rPr>
          <w:sz w:val="18"/>
          <w:szCs w:val="18"/>
          <w:lang w:eastAsia="ar-SA"/>
        </w:rPr>
        <w:t>от 30.12.2014  № 403</w:t>
      </w:r>
    </w:p>
    <w:p w:rsidR="00CF6061" w:rsidRPr="00CF6061" w:rsidRDefault="00CF6061" w:rsidP="00CF6061">
      <w:pPr>
        <w:ind w:right="6123"/>
        <w:jc w:val="both"/>
        <w:rPr>
          <w:color w:val="FF0000"/>
          <w:sz w:val="18"/>
          <w:szCs w:val="18"/>
        </w:rPr>
      </w:pPr>
    </w:p>
    <w:p w:rsidR="00CF6061" w:rsidRPr="00CF6061" w:rsidRDefault="00CF6061" w:rsidP="00CF6061">
      <w:pPr>
        <w:tabs>
          <w:tab w:val="left" w:pos="6804"/>
        </w:tabs>
        <w:spacing w:before="120"/>
        <w:ind w:firstLine="709"/>
        <w:jc w:val="both"/>
        <w:rPr>
          <w:sz w:val="18"/>
          <w:szCs w:val="18"/>
          <w:lang w:eastAsia="ar-SA"/>
        </w:rPr>
      </w:pPr>
      <w:r w:rsidRPr="00CF6061">
        <w:rPr>
          <w:sz w:val="18"/>
          <w:szCs w:val="18"/>
          <w:lang w:eastAsia="ar-SA"/>
        </w:rPr>
        <w:t>В соответствии со статьей 48 Федерального закона от 06 октября 2003 года №131-ФЗ «Об общих  принципах организации местного самоуправления в Российской Федерации»</w:t>
      </w:r>
    </w:p>
    <w:p w:rsidR="00CF6061" w:rsidRPr="00CF6061" w:rsidRDefault="00CF6061" w:rsidP="00CF6061">
      <w:pPr>
        <w:ind w:firstLine="709"/>
        <w:jc w:val="both"/>
        <w:rPr>
          <w:sz w:val="18"/>
          <w:szCs w:val="18"/>
        </w:rPr>
      </w:pPr>
    </w:p>
    <w:p w:rsidR="00CF6061" w:rsidRPr="00CF6061" w:rsidRDefault="00CF6061" w:rsidP="00CF6061">
      <w:pPr>
        <w:tabs>
          <w:tab w:val="left" w:pos="2268"/>
        </w:tabs>
        <w:rPr>
          <w:b/>
          <w:sz w:val="18"/>
          <w:szCs w:val="18"/>
        </w:rPr>
      </w:pPr>
      <w:r w:rsidRPr="00CF6061">
        <w:rPr>
          <w:b/>
          <w:sz w:val="18"/>
          <w:szCs w:val="18"/>
        </w:rPr>
        <w:t>ПОСТАНОВЛЯЮ:</w:t>
      </w:r>
    </w:p>
    <w:p w:rsidR="00CF6061" w:rsidRPr="00CF6061" w:rsidRDefault="00CF6061" w:rsidP="00CF6061">
      <w:pPr>
        <w:tabs>
          <w:tab w:val="left" w:pos="2268"/>
        </w:tabs>
        <w:rPr>
          <w:b/>
          <w:sz w:val="18"/>
          <w:szCs w:val="18"/>
        </w:rPr>
      </w:pPr>
    </w:p>
    <w:p w:rsidR="00CF6061" w:rsidRPr="00CF6061" w:rsidRDefault="00CF6061" w:rsidP="00CF6061">
      <w:pPr>
        <w:numPr>
          <w:ilvl w:val="0"/>
          <w:numId w:val="33"/>
        </w:numPr>
        <w:tabs>
          <w:tab w:val="left" w:pos="993"/>
          <w:tab w:val="left" w:pos="2268"/>
          <w:tab w:val="left" w:pos="6804"/>
        </w:tabs>
        <w:ind w:left="0" w:firstLine="709"/>
        <w:jc w:val="both"/>
        <w:rPr>
          <w:sz w:val="18"/>
          <w:szCs w:val="18"/>
        </w:rPr>
      </w:pPr>
      <w:r w:rsidRPr="00CF6061">
        <w:rPr>
          <w:sz w:val="18"/>
          <w:szCs w:val="18"/>
          <w:lang w:eastAsia="ar-SA"/>
        </w:rPr>
        <w:t>Признать утратившим силу постановление Администрации Зоркальцевского сельского поселения от 30.12.2014 № 403 «</w:t>
      </w:r>
      <w:r w:rsidRPr="00CF6061">
        <w:rPr>
          <w:bCs/>
          <w:sz w:val="18"/>
          <w:szCs w:val="18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gramStart"/>
      <w:r w:rsidRPr="00CF6061">
        <w:rPr>
          <w:bCs/>
          <w:sz w:val="18"/>
          <w:szCs w:val="18"/>
        </w:rPr>
        <w:t>муниципальный</w:t>
      </w:r>
      <w:proofErr w:type="gramEnd"/>
      <w:r w:rsidRPr="00CF6061">
        <w:rPr>
          <w:bCs/>
          <w:sz w:val="18"/>
          <w:szCs w:val="18"/>
        </w:rPr>
        <w:t xml:space="preserve"> нужд».</w:t>
      </w:r>
    </w:p>
    <w:p w:rsidR="00CF6061" w:rsidRPr="00CF6061" w:rsidRDefault="00CF6061" w:rsidP="00CF6061">
      <w:pPr>
        <w:numPr>
          <w:ilvl w:val="0"/>
          <w:numId w:val="33"/>
        </w:numPr>
        <w:tabs>
          <w:tab w:val="center" w:pos="993"/>
          <w:tab w:val="left" w:pos="1134"/>
          <w:tab w:val="left" w:pos="1276"/>
          <w:tab w:val="left" w:pos="2268"/>
          <w:tab w:val="left" w:pos="6804"/>
        </w:tabs>
        <w:ind w:left="0" w:firstLine="709"/>
        <w:jc w:val="both"/>
        <w:rPr>
          <w:sz w:val="18"/>
          <w:szCs w:val="18"/>
        </w:rPr>
      </w:pPr>
      <w:r w:rsidRPr="00CF6061">
        <w:rPr>
          <w:sz w:val="18"/>
          <w:szCs w:val="18"/>
        </w:rPr>
        <w:t>Настоящее постановление вступает в силу со дня его официального обнародования.</w:t>
      </w:r>
    </w:p>
    <w:p w:rsidR="00CF6061" w:rsidRPr="00CF6061" w:rsidRDefault="00CF6061" w:rsidP="00CF6061">
      <w:pPr>
        <w:numPr>
          <w:ilvl w:val="0"/>
          <w:numId w:val="33"/>
        </w:numPr>
        <w:tabs>
          <w:tab w:val="center" w:pos="993"/>
          <w:tab w:val="left" w:pos="1134"/>
          <w:tab w:val="left" w:pos="1276"/>
          <w:tab w:val="left" w:pos="2268"/>
          <w:tab w:val="left" w:pos="6804"/>
        </w:tabs>
        <w:ind w:left="0" w:firstLine="709"/>
        <w:jc w:val="both"/>
        <w:rPr>
          <w:sz w:val="18"/>
          <w:szCs w:val="18"/>
        </w:rPr>
      </w:pPr>
      <w:r w:rsidRPr="00CF6061">
        <w:rPr>
          <w:sz w:val="18"/>
          <w:szCs w:val="18"/>
        </w:rPr>
        <w:t xml:space="preserve">Обнародовать настоящее постановление в Информационном бюллетене Зоркальцевского сельского поселения и разместить на официальном сайте муниципального образования Зоркальцевского сельского поселения – </w:t>
      </w:r>
      <w:hyperlink r:id="rId9" w:history="1">
        <w:r w:rsidRPr="00CF6061">
          <w:rPr>
            <w:color w:val="0000FF"/>
            <w:sz w:val="18"/>
            <w:szCs w:val="18"/>
            <w:u w:val="single"/>
            <w:lang w:val="en-US"/>
          </w:rPr>
          <w:t>www</w:t>
        </w:r>
        <w:r w:rsidRPr="00CF6061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CF6061">
          <w:rPr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CF6061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CF6061">
          <w:rPr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CF6061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CF6061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CF6061">
        <w:rPr>
          <w:sz w:val="18"/>
          <w:szCs w:val="18"/>
          <w:u w:val="single"/>
        </w:rPr>
        <w:t>.</w:t>
      </w:r>
    </w:p>
    <w:p w:rsidR="00CF6061" w:rsidRPr="00CF6061" w:rsidRDefault="00CF6061" w:rsidP="00CF6061">
      <w:pPr>
        <w:numPr>
          <w:ilvl w:val="0"/>
          <w:numId w:val="33"/>
        </w:numPr>
        <w:tabs>
          <w:tab w:val="left" w:pos="993"/>
          <w:tab w:val="left" w:pos="2268"/>
          <w:tab w:val="left" w:pos="6804"/>
        </w:tabs>
        <w:spacing w:after="240"/>
        <w:ind w:left="0" w:firstLine="709"/>
        <w:jc w:val="both"/>
        <w:rPr>
          <w:sz w:val="18"/>
          <w:szCs w:val="18"/>
        </w:rPr>
      </w:pPr>
      <w:proofErr w:type="gramStart"/>
      <w:r w:rsidRPr="00CF6061">
        <w:rPr>
          <w:sz w:val="18"/>
          <w:szCs w:val="18"/>
        </w:rPr>
        <w:t>Контроль за</w:t>
      </w:r>
      <w:proofErr w:type="gramEnd"/>
      <w:r w:rsidRPr="00CF6061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CF6061" w:rsidRPr="00CF6061" w:rsidRDefault="00CF6061" w:rsidP="00CF6061">
      <w:pPr>
        <w:ind w:firstLine="708"/>
        <w:jc w:val="both"/>
        <w:rPr>
          <w:sz w:val="18"/>
          <w:szCs w:val="18"/>
        </w:rPr>
      </w:pPr>
    </w:p>
    <w:p w:rsidR="00CF6061" w:rsidRPr="00CF6061" w:rsidRDefault="00CF6061" w:rsidP="00CF6061">
      <w:pPr>
        <w:ind w:firstLine="708"/>
        <w:jc w:val="both"/>
        <w:rPr>
          <w:sz w:val="18"/>
          <w:szCs w:val="18"/>
        </w:rPr>
      </w:pPr>
    </w:p>
    <w:p w:rsidR="00CF6061" w:rsidRPr="00CF6061" w:rsidRDefault="00CF6061" w:rsidP="00CF6061">
      <w:pPr>
        <w:suppressAutoHyphens/>
        <w:jc w:val="both"/>
        <w:rPr>
          <w:sz w:val="18"/>
          <w:szCs w:val="18"/>
          <w:lang w:eastAsia="ar-SA"/>
        </w:rPr>
      </w:pPr>
      <w:r w:rsidRPr="00CF6061">
        <w:rPr>
          <w:sz w:val="18"/>
          <w:szCs w:val="18"/>
          <w:lang w:eastAsia="ar-SA"/>
        </w:rPr>
        <w:t xml:space="preserve">Глава поселения </w:t>
      </w:r>
    </w:p>
    <w:p w:rsidR="00CF6061" w:rsidRPr="00CF6061" w:rsidRDefault="00CF6061" w:rsidP="00CF6061">
      <w:pPr>
        <w:suppressAutoHyphens/>
        <w:jc w:val="both"/>
        <w:rPr>
          <w:sz w:val="18"/>
          <w:szCs w:val="18"/>
        </w:rPr>
      </w:pPr>
      <w:r w:rsidRPr="00CF6061">
        <w:rPr>
          <w:sz w:val="18"/>
          <w:szCs w:val="18"/>
          <w:lang w:eastAsia="ar-SA"/>
        </w:rPr>
        <w:t>(Глава Администрации)</w:t>
      </w:r>
      <w:r w:rsidRPr="00CF6061">
        <w:rPr>
          <w:sz w:val="18"/>
          <w:szCs w:val="18"/>
          <w:lang w:eastAsia="ar-SA"/>
        </w:rPr>
        <w:tab/>
      </w:r>
      <w:r w:rsidRPr="00CF6061">
        <w:rPr>
          <w:sz w:val="18"/>
          <w:szCs w:val="18"/>
          <w:lang w:eastAsia="ar-SA"/>
        </w:rPr>
        <w:tab/>
      </w:r>
      <w:r w:rsidRPr="00CF6061">
        <w:rPr>
          <w:sz w:val="18"/>
          <w:szCs w:val="18"/>
          <w:lang w:eastAsia="ar-SA"/>
        </w:rPr>
        <w:tab/>
      </w:r>
      <w:r w:rsidRPr="00CF6061">
        <w:rPr>
          <w:sz w:val="18"/>
          <w:szCs w:val="18"/>
          <w:lang w:eastAsia="ar-SA"/>
        </w:rPr>
        <w:tab/>
      </w:r>
      <w:r w:rsidRPr="00CF6061">
        <w:rPr>
          <w:sz w:val="18"/>
          <w:szCs w:val="18"/>
          <w:lang w:eastAsia="ar-SA"/>
        </w:rPr>
        <w:tab/>
      </w:r>
    </w:p>
    <w:p w:rsidR="00CF6061" w:rsidRPr="00CF6061" w:rsidRDefault="00CF6061" w:rsidP="00CF6061">
      <w:pPr>
        <w:widowControl w:val="0"/>
        <w:suppressAutoHyphens/>
        <w:autoSpaceDE w:val="0"/>
        <w:ind w:left="284" w:hanging="284"/>
        <w:jc w:val="right"/>
        <w:rPr>
          <w:lang w:val="x-none" w:eastAsia="ar-SA"/>
        </w:rPr>
      </w:pPr>
    </w:p>
    <w:p w:rsidR="00CF6061" w:rsidRPr="00CF6061" w:rsidRDefault="00CF6061" w:rsidP="00CF6061">
      <w:pPr>
        <w:widowControl w:val="0"/>
        <w:suppressAutoHyphens/>
        <w:autoSpaceDE w:val="0"/>
        <w:ind w:left="284" w:hanging="284"/>
        <w:jc w:val="right"/>
        <w:rPr>
          <w:sz w:val="18"/>
          <w:szCs w:val="18"/>
        </w:rPr>
      </w:pPr>
      <w:r w:rsidRPr="00CF6061">
        <w:rPr>
          <w:sz w:val="20"/>
          <w:szCs w:val="20"/>
          <w:lang w:val="x-none" w:eastAsia="ar-SA"/>
        </w:rPr>
        <w:tab/>
      </w:r>
      <w:r w:rsidRPr="00CF6061">
        <w:rPr>
          <w:sz w:val="18"/>
          <w:szCs w:val="18"/>
        </w:rPr>
        <w:t xml:space="preserve"> </w:t>
      </w:r>
    </w:p>
    <w:p w:rsidR="00CF6061" w:rsidRPr="00CF6061" w:rsidRDefault="00CF6061" w:rsidP="00CF6061">
      <w:pPr>
        <w:rPr>
          <w:sz w:val="18"/>
          <w:szCs w:val="18"/>
        </w:rPr>
      </w:pPr>
    </w:p>
    <w:p w:rsidR="00CF6061" w:rsidRPr="00CF6061" w:rsidRDefault="00CF6061" w:rsidP="00CF6061">
      <w:pPr>
        <w:spacing w:line="360" w:lineRule="auto"/>
        <w:jc w:val="center"/>
        <w:rPr>
          <w:b/>
          <w:sz w:val="18"/>
          <w:szCs w:val="18"/>
        </w:rPr>
      </w:pPr>
      <w:r w:rsidRPr="00CF6061">
        <w:rPr>
          <w:b/>
          <w:sz w:val="18"/>
          <w:szCs w:val="18"/>
        </w:rPr>
        <w:t>СОВЕТ МУНИЦИПАЛЬНОГО ОБРАЗОВАНИЯ</w:t>
      </w:r>
    </w:p>
    <w:p w:rsidR="00CF6061" w:rsidRPr="00CF6061" w:rsidRDefault="00CF6061" w:rsidP="00CF6061">
      <w:pPr>
        <w:spacing w:line="360" w:lineRule="auto"/>
        <w:jc w:val="center"/>
        <w:rPr>
          <w:b/>
          <w:sz w:val="18"/>
          <w:szCs w:val="18"/>
        </w:rPr>
      </w:pPr>
      <w:r w:rsidRPr="00CF6061">
        <w:rPr>
          <w:b/>
          <w:sz w:val="18"/>
          <w:szCs w:val="18"/>
        </w:rPr>
        <w:t xml:space="preserve"> « ЗОРКАЛЬЦЕВСКОЕ СЕЛЬСКОЕ ПОСЕЛЕНИЕ»</w:t>
      </w:r>
    </w:p>
    <w:p w:rsidR="00CF6061" w:rsidRPr="00CF6061" w:rsidRDefault="00CF6061" w:rsidP="00CF6061">
      <w:pPr>
        <w:jc w:val="center"/>
        <w:rPr>
          <w:b/>
          <w:sz w:val="18"/>
          <w:szCs w:val="18"/>
        </w:rPr>
      </w:pPr>
    </w:p>
    <w:p w:rsidR="00CF6061" w:rsidRPr="00CF6061" w:rsidRDefault="00CF6061" w:rsidP="00CF6061">
      <w:pPr>
        <w:jc w:val="center"/>
        <w:rPr>
          <w:b/>
          <w:sz w:val="18"/>
          <w:szCs w:val="18"/>
        </w:rPr>
      </w:pPr>
      <w:r w:rsidRPr="00CF6061">
        <w:rPr>
          <w:b/>
          <w:sz w:val="18"/>
          <w:szCs w:val="18"/>
        </w:rPr>
        <w:t>РЕШЕНИЕ № 21/1</w:t>
      </w:r>
    </w:p>
    <w:p w:rsidR="00CF6061" w:rsidRPr="00CF6061" w:rsidRDefault="00CF6061" w:rsidP="00CF6061">
      <w:pPr>
        <w:jc w:val="center"/>
        <w:rPr>
          <w:sz w:val="18"/>
          <w:szCs w:val="18"/>
        </w:rPr>
      </w:pPr>
    </w:p>
    <w:p w:rsidR="00CF6061" w:rsidRPr="00CF6061" w:rsidRDefault="00CF6061" w:rsidP="00CF6061">
      <w:pPr>
        <w:jc w:val="center"/>
        <w:rPr>
          <w:sz w:val="18"/>
          <w:szCs w:val="18"/>
        </w:rPr>
      </w:pPr>
      <w:r w:rsidRPr="00CF60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B158C6" wp14:editId="7DA7608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061" w:rsidRDefault="00CF6061" w:rsidP="00CF6061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" stroked="f">
                <v:textbox>
                  <w:txbxContent>
                    <w:p w:rsidR="00CF6061" w:rsidRDefault="00CF6061" w:rsidP="00CF6061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CF6061" w:rsidRPr="00CF6061" w:rsidRDefault="00CF6061" w:rsidP="00CF6061">
      <w:pPr>
        <w:rPr>
          <w:sz w:val="18"/>
          <w:szCs w:val="18"/>
        </w:rPr>
      </w:pPr>
      <w:r w:rsidRPr="00CF6061">
        <w:rPr>
          <w:sz w:val="18"/>
          <w:szCs w:val="18"/>
        </w:rPr>
        <w:t>________________</w:t>
      </w:r>
      <w:r w:rsidRPr="00CF6061">
        <w:rPr>
          <w:sz w:val="18"/>
          <w:szCs w:val="18"/>
        </w:rPr>
        <w:tab/>
      </w:r>
      <w:r w:rsidRPr="00CF6061">
        <w:rPr>
          <w:sz w:val="18"/>
          <w:szCs w:val="18"/>
        </w:rPr>
        <w:tab/>
      </w:r>
      <w:r w:rsidRPr="00CF6061">
        <w:rPr>
          <w:sz w:val="18"/>
          <w:szCs w:val="18"/>
        </w:rPr>
        <w:tab/>
      </w:r>
      <w:r w:rsidRPr="00CF6061">
        <w:rPr>
          <w:sz w:val="18"/>
          <w:szCs w:val="18"/>
        </w:rPr>
        <w:tab/>
      </w:r>
      <w:r w:rsidRPr="00CF6061">
        <w:rPr>
          <w:sz w:val="18"/>
          <w:szCs w:val="18"/>
        </w:rPr>
        <w:tab/>
      </w:r>
      <w:r w:rsidRPr="00CF6061">
        <w:rPr>
          <w:sz w:val="18"/>
          <w:szCs w:val="18"/>
        </w:rPr>
        <w:tab/>
      </w:r>
      <w:r w:rsidRPr="00CF6061">
        <w:rPr>
          <w:sz w:val="18"/>
          <w:szCs w:val="18"/>
        </w:rPr>
        <w:tab/>
        <w:t xml:space="preserve">            __</w:t>
      </w:r>
      <w:r w:rsidRPr="00CF6061">
        <w:rPr>
          <w:sz w:val="18"/>
          <w:szCs w:val="18"/>
          <w:u w:val="single"/>
          <w:lang w:val="en-US"/>
        </w:rPr>
        <w:t>23.04.2020</w:t>
      </w:r>
      <w:r w:rsidRPr="00CF6061">
        <w:rPr>
          <w:sz w:val="18"/>
          <w:szCs w:val="18"/>
        </w:rPr>
        <w:t>___</w:t>
      </w:r>
    </w:p>
    <w:p w:rsidR="00CF6061" w:rsidRPr="00CF6061" w:rsidRDefault="00CF6061" w:rsidP="00CF6061">
      <w:pPr>
        <w:rPr>
          <w:b/>
          <w:sz w:val="18"/>
          <w:szCs w:val="18"/>
        </w:rPr>
      </w:pPr>
      <w:r w:rsidRPr="00CF6061">
        <w:rPr>
          <w:sz w:val="18"/>
          <w:szCs w:val="18"/>
        </w:rPr>
        <w:tab/>
      </w:r>
      <w:r w:rsidRPr="00CF6061">
        <w:rPr>
          <w:sz w:val="18"/>
          <w:szCs w:val="18"/>
        </w:rPr>
        <w:tab/>
      </w:r>
      <w:r w:rsidRPr="00CF6061">
        <w:rPr>
          <w:sz w:val="18"/>
          <w:szCs w:val="18"/>
        </w:rPr>
        <w:tab/>
      </w:r>
      <w:r w:rsidRPr="00CF6061">
        <w:rPr>
          <w:sz w:val="18"/>
          <w:szCs w:val="18"/>
        </w:rPr>
        <w:tab/>
      </w:r>
      <w:r w:rsidRPr="00CF6061">
        <w:rPr>
          <w:sz w:val="18"/>
          <w:szCs w:val="18"/>
        </w:rPr>
        <w:tab/>
      </w:r>
      <w:r w:rsidRPr="00CF6061">
        <w:rPr>
          <w:sz w:val="18"/>
          <w:szCs w:val="18"/>
        </w:rPr>
        <w:tab/>
      </w:r>
      <w:r w:rsidRPr="00CF6061">
        <w:rPr>
          <w:sz w:val="18"/>
          <w:szCs w:val="18"/>
        </w:rPr>
        <w:tab/>
      </w:r>
      <w:r w:rsidRPr="00CF6061">
        <w:rPr>
          <w:sz w:val="18"/>
          <w:szCs w:val="18"/>
        </w:rPr>
        <w:tab/>
      </w:r>
      <w:r w:rsidRPr="00CF6061">
        <w:rPr>
          <w:sz w:val="18"/>
          <w:szCs w:val="18"/>
        </w:rPr>
        <w:tab/>
        <w:t xml:space="preserve">           </w:t>
      </w:r>
      <w:r w:rsidRPr="00CF6061">
        <w:rPr>
          <w:b/>
          <w:sz w:val="18"/>
          <w:szCs w:val="18"/>
        </w:rPr>
        <w:t xml:space="preserve"> 48-е собрание </w:t>
      </w:r>
      <w:r w:rsidRPr="00CF6061">
        <w:rPr>
          <w:b/>
          <w:sz w:val="18"/>
          <w:szCs w:val="18"/>
          <w:lang w:val="en-US"/>
        </w:rPr>
        <w:t>IV</w:t>
      </w:r>
      <w:r w:rsidRPr="00CF6061">
        <w:rPr>
          <w:b/>
          <w:sz w:val="18"/>
          <w:szCs w:val="18"/>
        </w:rPr>
        <w:t>-го созыва</w:t>
      </w:r>
      <w:r w:rsidRPr="00CF6061">
        <w:rPr>
          <w:b/>
          <w:sz w:val="18"/>
          <w:szCs w:val="18"/>
        </w:rPr>
        <w:tab/>
      </w:r>
    </w:p>
    <w:p w:rsidR="00CF6061" w:rsidRPr="00CF6061" w:rsidRDefault="00CF6061" w:rsidP="00CF6061">
      <w:pPr>
        <w:tabs>
          <w:tab w:val="left" w:pos="2268"/>
          <w:tab w:val="left" w:pos="6804"/>
        </w:tabs>
        <w:ind w:right="6185"/>
        <w:jc w:val="both"/>
        <w:rPr>
          <w:sz w:val="18"/>
          <w:szCs w:val="18"/>
        </w:rPr>
      </w:pPr>
      <w:r w:rsidRPr="00CF6061">
        <w:rPr>
          <w:sz w:val="18"/>
          <w:szCs w:val="18"/>
        </w:rPr>
        <w:t>Об определении границ территориального органа местного самоуправления д. Петрово в Зоркальцевском сельском поселении</w:t>
      </w:r>
    </w:p>
    <w:p w:rsidR="00CF6061" w:rsidRPr="00CF6061" w:rsidRDefault="00CF6061" w:rsidP="00CF6061">
      <w:pPr>
        <w:tabs>
          <w:tab w:val="left" w:pos="2268"/>
          <w:tab w:val="left" w:pos="6804"/>
        </w:tabs>
        <w:jc w:val="both"/>
        <w:rPr>
          <w:sz w:val="18"/>
          <w:szCs w:val="18"/>
        </w:rPr>
      </w:pPr>
    </w:p>
    <w:p w:rsidR="00CF6061" w:rsidRPr="00CF6061" w:rsidRDefault="00CF6061" w:rsidP="00CF6061">
      <w:pPr>
        <w:ind w:firstLine="708"/>
        <w:jc w:val="both"/>
        <w:rPr>
          <w:sz w:val="18"/>
          <w:szCs w:val="18"/>
        </w:rPr>
      </w:pPr>
      <w:r w:rsidRPr="00CF6061">
        <w:rPr>
          <w:sz w:val="18"/>
          <w:szCs w:val="18"/>
        </w:rPr>
        <w:lastRenderedPageBreak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Зоркальцевского сельского поселения, рассмотрев заявление жителей д. Петрово</w:t>
      </w:r>
    </w:p>
    <w:p w:rsidR="00CF6061" w:rsidRPr="00CF6061" w:rsidRDefault="00CF6061" w:rsidP="00CF6061">
      <w:pPr>
        <w:ind w:firstLine="708"/>
        <w:jc w:val="both"/>
        <w:rPr>
          <w:bCs/>
          <w:sz w:val="18"/>
          <w:szCs w:val="18"/>
        </w:rPr>
      </w:pPr>
    </w:p>
    <w:p w:rsidR="00CF6061" w:rsidRPr="00CF6061" w:rsidRDefault="00CF6061" w:rsidP="00CF6061">
      <w:pPr>
        <w:jc w:val="center"/>
        <w:rPr>
          <w:sz w:val="18"/>
          <w:szCs w:val="18"/>
        </w:rPr>
      </w:pPr>
      <w:r w:rsidRPr="00CF6061">
        <w:rPr>
          <w:sz w:val="18"/>
          <w:szCs w:val="18"/>
        </w:rPr>
        <w:t>Совет Зоркальцевского сельского поселения РЕШИЛ:</w:t>
      </w:r>
    </w:p>
    <w:p w:rsidR="00CF6061" w:rsidRPr="00CF6061" w:rsidRDefault="00CF6061" w:rsidP="00CF6061">
      <w:pPr>
        <w:jc w:val="center"/>
        <w:rPr>
          <w:sz w:val="18"/>
          <w:szCs w:val="18"/>
        </w:rPr>
      </w:pPr>
    </w:p>
    <w:p w:rsidR="00CF6061" w:rsidRPr="00CF6061" w:rsidRDefault="00CF6061" w:rsidP="00CF6061">
      <w:pPr>
        <w:ind w:firstLine="709"/>
        <w:jc w:val="both"/>
        <w:rPr>
          <w:sz w:val="18"/>
          <w:szCs w:val="18"/>
        </w:rPr>
      </w:pPr>
      <w:r w:rsidRPr="00CF6061">
        <w:rPr>
          <w:sz w:val="18"/>
          <w:szCs w:val="18"/>
        </w:rPr>
        <w:t xml:space="preserve">1. Установить границы территориального органа местного самоуправления (ТОС) д. Петрово согласно схеме границ части территории д. Петрово </w:t>
      </w:r>
      <w:proofErr w:type="gramStart"/>
      <w:r w:rsidRPr="00CF6061">
        <w:rPr>
          <w:sz w:val="18"/>
          <w:szCs w:val="18"/>
        </w:rPr>
        <w:t xml:space="preserve">( </w:t>
      </w:r>
      <w:proofErr w:type="gramEnd"/>
      <w:r w:rsidRPr="00CF6061">
        <w:rPr>
          <w:sz w:val="18"/>
          <w:szCs w:val="18"/>
        </w:rPr>
        <w:t xml:space="preserve">Приложение 1 )           </w:t>
      </w:r>
    </w:p>
    <w:p w:rsidR="00CF6061" w:rsidRPr="00CF6061" w:rsidRDefault="00CF6061" w:rsidP="00CF6061">
      <w:pPr>
        <w:jc w:val="both"/>
        <w:rPr>
          <w:b/>
          <w:sz w:val="18"/>
          <w:szCs w:val="18"/>
          <w:u w:val="single"/>
        </w:rPr>
      </w:pPr>
      <w:r w:rsidRPr="00CF6061">
        <w:rPr>
          <w:sz w:val="18"/>
          <w:szCs w:val="18"/>
        </w:rPr>
        <w:t xml:space="preserve">           2.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10" w:history="1">
        <w:r w:rsidRPr="00CF6061">
          <w:rPr>
            <w:b/>
            <w:color w:val="0000FF"/>
            <w:sz w:val="18"/>
            <w:szCs w:val="18"/>
            <w:u w:val="single"/>
            <w:lang w:val="en-US"/>
          </w:rPr>
          <w:t>www</w:t>
        </w:r>
        <w:r w:rsidRPr="00CF6061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CF6061">
          <w:rPr>
            <w:b/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CF6061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CF6061">
          <w:rPr>
            <w:b/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CF6061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CF6061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CF6061">
        <w:rPr>
          <w:b/>
          <w:sz w:val="18"/>
          <w:szCs w:val="18"/>
          <w:u w:val="single"/>
        </w:rPr>
        <w:t>.</w:t>
      </w:r>
    </w:p>
    <w:p w:rsidR="00CF6061" w:rsidRPr="00CF6061" w:rsidRDefault="00CF6061" w:rsidP="00CF6061">
      <w:pPr>
        <w:keepNext/>
        <w:jc w:val="both"/>
        <w:rPr>
          <w:b/>
          <w:sz w:val="18"/>
          <w:szCs w:val="18"/>
        </w:rPr>
      </w:pPr>
      <w:r w:rsidRPr="00CF6061">
        <w:rPr>
          <w:b/>
          <w:sz w:val="18"/>
          <w:szCs w:val="18"/>
        </w:rPr>
        <w:t xml:space="preserve">         </w:t>
      </w:r>
    </w:p>
    <w:p w:rsidR="00CF6061" w:rsidRPr="00CF6061" w:rsidRDefault="00CF6061" w:rsidP="00CF6061">
      <w:pPr>
        <w:keepNext/>
        <w:ind w:firstLine="708"/>
        <w:jc w:val="both"/>
        <w:rPr>
          <w:b/>
          <w:sz w:val="18"/>
          <w:szCs w:val="18"/>
        </w:rPr>
      </w:pPr>
      <w:r w:rsidRPr="00CF6061">
        <w:rPr>
          <w:sz w:val="18"/>
          <w:szCs w:val="18"/>
        </w:rPr>
        <w:t>3.</w:t>
      </w:r>
      <w:r w:rsidRPr="00CF6061">
        <w:rPr>
          <w:b/>
          <w:sz w:val="18"/>
          <w:szCs w:val="18"/>
        </w:rPr>
        <w:t xml:space="preserve"> </w:t>
      </w:r>
      <w:r w:rsidRPr="00CF6061">
        <w:rPr>
          <w:sz w:val="18"/>
          <w:szCs w:val="18"/>
        </w:rPr>
        <w:t>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CF6061" w:rsidRPr="00CF6061" w:rsidRDefault="00CF6061" w:rsidP="00CF6061">
      <w:pPr>
        <w:jc w:val="both"/>
        <w:rPr>
          <w:sz w:val="18"/>
          <w:szCs w:val="18"/>
        </w:rPr>
      </w:pPr>
    </w:p>
    <w:p w:rsidR="00CF6061" w:rsidRPr="00CF6061" w:rsidRDefault="00CF6061" w:rsidP="00CF6061">
      <w:pPr>
        <w:jc w:val="both"/>
        <w:rPr>
          <w:sz w:val="18"/>
          <w:szCs w:val="18"/>
        </w:rPr>
      </w:pPr>
    </w:p>
    <w:p w:rsidR="00CF6061" w:rsidRPr="00CF6061" w:rsidRDefault="00CF6061" w:rsidP="00CF6061">
      <w:pPr>
        <w:spacing w:before="60" w:after="60"/>
        <w:jc w:val="both"/>
        <w:rPr>
          <w:i/>
          <w:sz w:val="18"/>
          <w:szCs w:val="18"/>
        </w:rPr>
      </w:pPr>
      <w:r w:rsidRPr="00CF6061">
        <w:rPr>
          <w:i/>
          <w:sz w:val="18"/>
          <w:szCs w:val="18"/>
        </w:rPr>
        <w:t>Председатель Совета</w:t>
      </w:r>
      <w:r w:rsidRPr="00CF6061">
        <w:rPr>
          <w:i/>
          <w:sz w:val="18"/>
          <w:szCs w:val="18"/>
        </w:rPr>
        <w:tab/>
      </w:r>
    </w:p>
    <w:p w:rsidR="00CF6061" w:rsidRPr="00CF6061" w:rsidRDefault="00CF6061" w:rsidP="00CF6061">
      <w:pPr>
        <w:rPr>
          <w:i/>
          <w:sz w:val="18"/>
          <w:szCs w:val="18"/>
        </w:rPr>
      </w:pPr>
      <w:r w:rsidRPr="00CF6061">
        <w:rPr>
          <w:i/>
          <w:sz w:val="18"/>
          <w:szCs w:val="18"/>
        </w:rPr>
        <w:t>Зоркальцевского сельского поселения</w:t>
      </w:r>
      <w:r w:rsidRPr="00CF6061">
        <w:rPr>
          <w:i/>
          <w:sz w:val="18"/>
          <w:szCs w:val="18"/>
        </w:rPr>
        <w:tab/>
        <w:t xml:space="preserve">                                                             </w:t>
      </w:r>
    </w:p>
    <w:p w:rsidR="00CF6061" w:rsidRPr="00CF6061" w:rsidRDefault="00CF6061" w:rsidP="00CF6061">
      <w:pPr>
        <w:ind w:firstLine="720"/>
        <w:jc w:val="right"/>
        <w:rPr>
          <w:sz w:val="18"/>
          <w:szCs w:val="18"/>
        </w:rPr>
      </w:pPr>
      <w:r w:rsidRPr="00CF6061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CF6061" w:rsidRPr="00CF6061" w:rsidRDefault="00CF6061" w:rsidP="00CF6061">
      <w:pPr>
        <w:rPr>
          <w:i/>
          <w:iCs/>
          <w:sz w:val="18"/>
          <w:szCs w:val="18"/>
        </w:rPr>
      </w:pPr>
      <w:r w:rsidRPr="00CF6061">
        <w:rPr>
          <w:i/>
          <w:iCs/>
          <w:sz w:val="18"/>
          <w:szCs w:val="18"/>
        </w:rPr>
        <w:t xml:space="preserve">Глава Зоркальцевского  </w:t>
      </w:r>
    </w:p>
    <w:p w:rsidR="00CF6061" w:rsidRPr="00CF6061" w:rsidRDefault="00CF6061" w:rsidP="00CF6061">
      <w:pPr>
        <w:rPr>
          <w:i/>
          <w:iCs/>
          <w:sz w:val="18"/>
          <w:szCs w:val="18"/>
        </w:rPr>
      </w:pPr>
      <w:r w:rsidRPr="00CF6061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CF6061" w:rsidRPr="00CF6061" w:rsidRDefault="00CF6061" w:rsidP="00CF6061">
      <w:pPr>
        <w:rPr>
          <w:i/>
          <w:iCs/>
          <w:sz w:val="18"/>
          <w:szCs w:val="18"/>
        </w:rPr>
      </w:pPr>
    </w:p>
    <w:p w:rsidR="00CF6061" w:rsidRPr="00CF6061" w:rsidRDefault="00CF6061" w:rsidP="00CF6061">
      <w:pPr>
        <w:jc w:val="right"/>
        <w:rPr>
          <w:i/>
          <w:iCs/>
          <w:sz w:val="18"/>
          <w:szCs w:val="18"/>
        </w:rPr>
      </w:pPr>
      <w:bookmarkStart w:id="0" w:name="_GoBack"/>
      <w:bookmarkEnd w:id="0"/>
      <w:r w:rsidRPr="00CF6061">
        <w:rPr>
          <w:i/>
          <w:iCs/>
          <w:sz w:val="18"/>
          <w:szCs w:val="18"/>
        </w:rPr>
        <w:t xml:space="preserve">Приложение 1 </w:t>
      </w:r>
      <w:proofErr w:type="gramStart"/>
      <w:r w:rsidRPr="00CF6061">
        <w:rPr>
          <w:i/>
          <w:iCs/>
          <w:sz w:val="18"/>
          <w:szCs w:val="18"/>
        </w:rPr>
        <w:t>к</w:t>
      </w:r>
      <w:proofErr w:type="gramEnd"/>
      <w:r w:rsidRPr="00CF6061">
        <w:rPr>
          <w:i/>
          <w:iCs/>
          <w:sz w:val="18"/>
          <w:szCs w:val="18"/>
        </w:rPr>
        <w:t xml:space="preserve"> </w:t>
      </w:r>
    </w:p>
    <w:p w:rsidR="00CF6061" w:rsidRPr="00CF6061" w:rsidRDefault="00CF6061" w:rsidP="00CF6061">
      <w:pPr>
        <w:jc w:val="right"/>
        <w:rPr>
          <w:i/>
          <w:iCs/>
          <w:sz w:val="18"/>
          <w:szCs w:val="18"/>
        </w:rPr>
      </w:pPr>
      <w:r w:rsidRPr="00CF6061">
        <w:rPr>
          <w:i/>
          <w:iCs/>
          <w:sz w:val="18"/>
          <w:szCs w:val="18"/>
        </w:rPr>
        <w:t>Решению Совета Зоркальцевского сельского поселения от 24.04.2020 № 21/1</w:t>
      </w:r>
    </w:p>
    <w:p w:rsidR="00CF6061" w:rsidRPr="00CF6061" w:rsidRDefault="00CF6061" w:rsidP="00CF6061">
      <w:pPr>
        <w:jc w:val="right"/>
        <w:rPr>
          <w:i/>
          <w:iCs/>
          <w:sz w:val="18"/>
          <w:szCs w:val="18"/>
        </w:rPr>
      </w:pPr>
    </w:p>
    <w:p w:rsidR="00CF6061" w:rsidRPr="00CF6061" w:rsidRDefault="00CF6061" w:rsidP="00CF6061">
      <w:pPr>
        <w:jc w:val="right"/>
        <w:rPr>
          <w:i/>
          <w:iCs/>
          <w:sz w:val="18"/>
          <w:szCs w:val="18"/>
        </w:rPr>
      </w:pPr>
    </w:p>
    <w:p w:rsidR="00CF6061" w:rsidRPr="00CF6061" w:rsidRDefault="00CF6061" w:rsidP="00CF6061">
      <w:pPr>
        <w:jc w:val="right"/>
        <w:rPr>
          <w:i/>
          <w:iCs/>
          <w:sz w:val="18"/>
          <w:szCs w:val="18"/>
        </w:rPr>
      </w:pPr>
    </w:p>
    <w:p w:rsidR="00456979" w:rsidRPr="00CF6061" w:rsidRDefault="00CF6061" w:rsidP="00CF6061">
      <w:pPr>
        <w:rPr>
          <w:i/>
          <w:iCs/>
          <w:sz w:val="18"/>
          <w:szCs w:val="18"/>
        </w:rPr>
      </w:pPr>
      <w:r w:rsidRPr="00CF606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2FB2AE" wp14:editId="55E66C31">
                <wp:simplePos x="0" y="0"/>
                <wp:positionH relativeFrom="column">
                  <wp:posOffset>3392805</wp:posOffset>
                </wp:positionH>
                <wp:positionV relativeFrom="paragraph">
                  <wp:posOffset>450850</wp:posOffset>
                </wp:positionV>
                <wp:extent cx="967105" cy="346075"/>
                <wp:effectExtent l="11430" t="12700" r="1206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61" w:rsidRPr="00F531CE" w:rsidRDefault="00CF6061" w:rsidP="00CF60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31CE">
                              <w:rPr>
                                <w:sz w:val="16"/>
                                <w:szCs w:val="16"/>
                              </w:rPr>
                              <w:t>Граница ТОС Петр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F531CE">
                              <w:rPr>
                                <w:sz w:val="16"/>
                                <w:szCs w:val="16"/>
                              </w:rPr>
                              <w:t>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67.15pt;margin-top:35.5pt;width:76.1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">
                <v:textbox>
                  <w:txbxContent>
                    <w:p w:rsidR="00CF6061" w:rsidRPr="00F531CE" w:rsidRDefault="00CF6061" w:rsidP="00CF6061">
                      <w:pPr>
                        <w:rPr>
                          <w:sz w:val="16"/>
                          <w:szCs w:val="16"/>
                        </w:rPr>
                      </w:pPr>
                      <w:r w:rsidRPr="00F531CE">
                        <w:rPr>
                          <w:sz w:val="16"/>
                          <w:szCs w:val="16"/>
                        </w:rPr>
                        <w:t>Граница ТОС Петр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F531CE">
                        <w:rPr>
                          <w:sz w:val="16"/>
                          <w:szCs w:val="16"/>
                        </w:rPr>
                        <w:t>во</w:t>
                      </w:r>
                    </w:p>
                  </w:txbxContent>
                </v:textbox>
              </v:shape>
            </w:pict>
          </mc:Fallback>
        </mc:AlternateContent>
      </w:r>
      <w:r w:rsidRPr="00CF6061">
        <w:rPr>
          <w:i/>
          <w:noProof/>
          <w:sz w:val="18"/>
          <w:szCs w:val="18"/>
        </w:rPr>
        <w:drawing>
          <wp:inline distT="0" distB="0" distL="0" distR="0" wp14:anchorId="03D1695F" wp14:editId="13C425A0">
            <wp:extent cx="5553075" cy="2895600"/>
            <wp:effectExtent l="0" t="0" r="9525" b="0"/>
            <wp:docPr id="1" name="Рисунок 1" descr="ТОС Пет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С Петров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E07" w:rsidRPr="00641A24" w:rsidRDefault="00641A24" w:rsidP="00641A24">
      <w:pPr>
        <w:ind w:firstLine="360"/>
        <w:rPr>
          <w:sz w:val="18"/>
          <w:szCs w:val="18"/>
        </w:rPr>
      </w:pPr>
      <w:r w:rsidRPr="00641A24">
        <w:rPr>
          <w:i/>
          <w:iCs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07" w:rsidRDefault="002F0D07">
      <w:r>
        <w:separator/>
      </w:r>
    </w:p>
  </w:endnote>
  <w:endnote w:type="continuationSeparator" w:id="0">
    <w:p w:rsidR="002F0D07" w:rsidRDefault="002F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07" w:rsidRDefault="00094E0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4E07" w:rsidRDefault="00094E07" w:rsidP="002A02D7">
    <w:pPr>
      <w:pStyle w:val="a6"/>
      <w:ind w:right="360"/>
    </w:pPr>
  </w:p>
  <w:p w:rsidR="00094E07" w:rsidRDefault="00094E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07" w:rsidRDefault="00094E0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6061">
      <w:rPr>
        <w:rStyle w:val="a8"/>
        <w:noProof/>
      </w:rPr>
      <w:t>2</w:t>
    </w:r>
    <w:r>
      <w:rPr>
        <w:rStyle w:val="a8"/>
      </w:rPr>
      <w:fldChar w:fldCharType="end"/>
    </w:r>
  </w:p>
  <w:p w:rsidR="00094E07" w:rsidRDefault="00094E07" w:rsidP="002A02D7">
    <w:pPr>
      <w:pStyle w:val="a6"/>
      <w:ind w:right="360"/>
    </w:pPr>
  </w:p>
  <w:p w:rsidR="00094E07" w:rsidRDefault="00094E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07" w:rsidRDefault="00094E07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07" w:rsidRDefault="002F0D07">
      <w:r>
        <w:separator/>
      </w:r>
    </w:p>
  </w:footnote>
  <w:footnote w:type="continuationSeparator" w:id="0">
    <w:p w:rsidR="002F0D07" w:rsidRDefault="002F0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07" w:rsidRDefault="00094E07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094E07" w:rsidRPr="00CF6061" w:rsidRDefault="00094E07" w:rsidP="00094BAC">
    <w:pPr>
      <w:jc w:val="right"/>
      <w:rPr>
        <w:rFonts w:ascii="Arial Black" w:hAnsi="Arial Black"/>
        <w:b/>
        <w:sz w:val="22"/>
        <w:szCs w:val="22"/>
        <w:lang w:val="en-US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 w:rsidR="00CF6061">
      <w:rPr>
        <w:b/>
        <w:sz w:val="22"/>
        <w:szCs w:val="22"/>
        <w:lang w:val="en-US"/>
      </w:rPr>
      <w:t>40</w:t>
    </w:r>
  </w:p>
  <w:p w:rsidR="00094E07" w:rsidRPr="008911AB" w:rsidRDefault="00702E20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23</w:t>
    </w:r>
    <w:r w:rsidR="00094E07">
      <w:rPr>
        <w:b/>
        <w:sz w:val="18"/>
        <w:szCs w:val="18"/>
      </w:rPr>
      <w:t>.04.2020г.</w:t>
    </w:r>
  </w:p>
  <w:p w:rsidR="00094E07" w:rsidRPr="008911AB" w:rsidRDefault="00094E07" w:rsidP="009340B7">
    <w:pPr>
      <w:jc w:val="center"/>
      <w:rPr>
        <w:i/>
        <w:sz w:val="20"/>
        <w:szCs w:val="20"/>
      </w:rPr>
    </w:pPr>
  </w:p>
  <w:p w:rsidR="00094E07" w:rsidRPr="008911AB" w:rsidRDefault="00094E07" w:rsidP="00604084">
    <w:pPr>
      <w:jc w:val="right"/>
      <w:rPr>
        <w:i/>
        <w:sz w:val="20"/>
        <w:szCs w:val="20"/>
      </w:rPr>
    </w:pPr>
  </w:p>
  <w:p w:rsidR="00094E07" w:rsidRDefault="00094E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382C37BC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2."/>
      <w:lvlJc w:val="left"/>
    </w:lvl>
    <w:lvl w:ilvl="3">
      <w:start w:val="5"/>
      <w:numFmt w:val="decimal"/>
      <w:lvlText w:val="%2."/>
      <w:lvlJc w:val="left"/>
    </w:lvl>
    <w:lvl w:ilvl="4">
      <w:start w:val="5"/>
      <w:numFmt w:val="decimal"/>
      <w:lvlText w:val="%2."/>
      <w:lvlJc w:val="left"/>
    </w:lvl>
    <w:lvl w:ilvl="5">
      <w:start w:val="5"/>
      <w:numFmt w:val="decimal"/>
      <w:lvlText w:val="%2."/>
      <w:lvlJc w:val="left"/>
    </w:lvl>
    <w:lvl w:ilvl="6">
      <w:start w:val="5"/>
      <w:numFmt w:val="decimal"/>
      <w:lvlText w:val="%2."/>
      <w:lvlJc w:val="left"/>
    </w:lvl>
    <w:lvl w:ilvl="7">
      <w:start w:val="5"/>
      <w:numFmt w:val="decimal"/>
      <w:lvlText w:val="%2."/>
      <w:lvlJc w:val="left"/>
    </w:lvl>
    <w:lvl w:ilvl="8">
      <w:start w:val="5"/>
      <w:numFmt w:val="decimal"/>
      <w:lvlText w:val="%2."/>
      <w:lvlJc w:val="left"/>
    </w:lvl>
  </w:abstractNum>
  <w:abstractNum w:abstractNumId="2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5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153C3"/>
    <w:multiLevelType w:val="hybridMultilevel"/>
    <w:tmpl w:val="9C260036"/>
    <w:lvl w:ilvl="0" w:tplc="E000E8DA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3">
    <w:nsid w:val="61C91685"/>
    <w:multiLevelType w:val="multilevel"/>
    <w:tmpl w:val="7188E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5"/>
  </w:num>
  <w:num w:numId="7">
    <w:abstractNumId w:val="18"/>
  </w:num>
  <w:num w:numId="8">
    <w:abstractNumId w:val="6"/>
  </w:num>
  <w:num w:numId="9">
    <w:abstractNumId w:val="13"/>
  </w:num>
  <w:num w:numId="10">
    <w:abstractNumId w:val="27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6"/>
  </w:num>
  <w:num w:numId="22">
    <w:abstractNumId w:val="12"/>
  </w:num>
  <w:num w:numId="23">
    <w:abstractNumId w:val="26"/>
  </w:num>
  <w:num w:numId="24">
    <w:abstractNumId w:val="9"/>
  </w:num>
  <w:num w:numId="25">
    <w:abstractNumId w:val="24"/>
  </w:num>
  <w:num w:numId="26">
    <w:abstractNumId w:val="25"/>
  </w:num>
  <w:num w:numId="27">
    <w:abstractNumId w:val="10"/>
  </w:num>
  <w:num w:numId="28">
    <w:abstractNumId w:val="0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"/>
  </w:num>
  <w:num w:numId="3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4E07"/>
    <w:rsid w:val="0009616B"/>
    <w:rsid w:val="000A0FC3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0F1C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0D07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1A24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02E20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061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004E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3A4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CF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zorkpos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EBB4-92CC-487F-BF5F-37A9F70C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3373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3</cp:revision>
  <cp:lastPrinted>2015-07-08T08:42:00Z</cp:lastPrinted>
  <dcterms:created xsi:type="dcterms:W3CDTF">2020-09-14T08:03:00Z</dcterms:created>
  <dcterms:modified xsi:type="dcterms:W3CDTF">2020-09-14T08:07:00Z</dcterms:modified>
</cp:coreProperties>
</file>